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3988" w14:textId="77777777" w:rsidR="000F4A0A" w:rsidRPr="000F4A0A" w:rsidRDefault="000F4A0A" w:rsidP="000F4A0A">
      <w:pPr>
        <w:jc w:val="center"/>
        <w:rPr>
          <w:b/>
          <w:i/>
          <w:sz w:val="44"/>
        </w:rPr>
      </w:pPr>
      <w:r w:rsidRPr="000F4A0A">
        <w:rPr>
          <w:b/>
          <w:i/>
          <w:sz w:val="44"/>
        </w:rPr>
        <w:t>2018-Plant City Christmas Parade Winners </w:t>
      </w:r>
    </w:p>
    <w:p w14:paraId="4103CB02" w14:textId="77777777" w:rsidR="000F4A0A" w:rsidRPr="000F4A0A" w:rsidRDefault="000F4A0A" w:rsidP="000F4A0A">
      <w:pPr>
        <w:jc w:val="center"/>
        <w:rPr>
          <w:b/>
          <w:i/>
          <w:sz w:val="44"/>
        </w:rPr>
      </w:pPr>
      <w:r w:rsidRPr="000F4A0A">
        <w:rPr>
          <w:b/>
          <w:i/>
          <w:sz w:val="44"/>
        </w:rPr>
        <w:t>Congratulations!</w:t>
      </w:r>
    </w:p>
    <w:p w14:paraId="498FD2D5" w14:textId="77777777" w:rsidR="000F4A0A" w:rsidRPr="000F4A0A" w:rsidRDefault="000F4A0A" w:rsidP="000F4A0A">
      <w:pPr>
        <w:jc w:val="center"/>
        <w:rPr>
          <w:b/>
          <w:i/>
          <w:sz w:val="44"/>
        </w:rPr>
      </w:pPr>
    </w:p>
    <w:p w14:paraId="2D981DAE" w14:textId="77777777" w:rsidR="000F4A0A" w:rsidRPr="000F4A0A" w:rsidRDefault="000F4A0A" w:rsidP="000F4A0A">
      <w:pPr>
        <w:jc w:val="center"/>
        <w:rPr>
          <w:b/>
          <w:i/>
          <w:sz w:val="44"/>
        </w:rPr>
      </w:pPr>
      <w:r w:rsidRPr="000F4A0A">
        <w:rPr>
          <w:b/>
          <w:i/>
          <w:sz w:val="44"/>
        </w:rPr>
        <w:t>Best Overall Unit- Hillsborough County Public Schools Transportation</w:t>
      </w:r>
    </w:p>
    <w:p w14:paraId="3FB7700E" w14:textId="77777777" w:rsidR="000F4A0A" w:rsidRPr="000F4A0A" w:rsidRDefault="000F4A0A" w:rsidP="000F4A0A">
      <w:pPr>
        <w:jc w:val="center"/>
        <w:rPr>
          <w:b/>
          <w:i/>
          <w:sz w:val="44"/>
        </w:rPr>
      </w:pPr>
    </w:p>
    <w:p w14:paraId="7B52ACBD" w14:textId="77777777" w:rsidR="000F4A0A" w:rsidRPr="000F4A0A" w:rsidRDefault="000F4A0A" w:rsidP="000F4A0A">
      <w:pPr>
        <w:jc w:val="center"/>
        <w:rPr>
          <w:b/>
          <w:i/>
          <w:sz w:val="44"/>
        </w:rPr>
      </w:pPr>
      <w:r w:rsidRPr="000F4A0A">
        <w:rPr>
          <w:b/>
          <w:i/>
          <w:sz w:val="44"/>
        </w:rPr>
        <w:t xml:space="preserve">Best Church Unit - </w:t>
      </w:r>
      <w:proofErr w:type="spellStart"/>
      <w:r w:rsidRPr="000F4A0A">
        <w:rPr>
          <w:b/>
          <w:i/>
          <w:sz w:val="44"/>
        </w:rPr>
        <w:t>Grace</w:t>
      </w:r>
      <w:bookmarkStart w:id="0" w:name="_GoBack"/>
      <w:bookmarkEnd w:id="0"/>
      <w:r w:rsidRPr="000F4A0A">
        <w:rPr>
          <w:b/>
          <w:i/>
          <w:sz w:val="44"/>
        </w:rPr>
        <w:t>Point</w:t>
      </w:r>
      <w:proofErr w:type="spellEnd"/>
      <w:r w:rsidRPr="000F4A0A">
        <w:rPr>
          <w:b/>
          <w:i/>
          <w:sz w:val="44"/>
        </w:rPr>
        <w:t xml:space="preserve"> Church </w:t>
      </w:r>
    </w:p>
    <w:p w14:paraId="2DB9BED4" w14:textId="77777777" w:rsidR="000F4A0A" w:rsidRPr="000F4A0A" w:rsidRDefault="000F4A0A" w:rsidP="000F4A0A">
      <w:pPr>
        <w:jc w:val="center"/>
        <w:rPr>
          <w:b/>
          <w:i/>
          <w:sz w:val="44"/>
        </w:rPr>
      </w:pPr>
    </w:p>
    <w:p w14:paraId="49DAA1B5" w14:textId="77777777" w:rsidR="000F4A0A" w:rsidRPr="000F4A0A" w:rsidRDefault="000F4A0A" w:rsidP="000F4A0A">
      <w:pPr>
        <w:jc w:val="center"/>
        <w:rPr>
          <w:b/>
          <w:i/>
          <w:sz w:val="44"/>
        </w:rPr>
      </w:pPr>
      <w:r w:rsidRPr="000F4A0A">
        <w:rPr>
          <w:b/>
          <w:i/>
          <w:sz w:val="44"/>
        </w:rPr>
        <w:t>Best Business Unit - Backbone Roofing</w:t>
      </w:r>
    </w:p>
    <w:p w14:paraId="637A7CA9" w14:textId="77777777" w:rsidR="000F4A0A" w:rsidRPr="000F4A0A" w:rsidRDefault="000F4A0A" w:rsidP="000F4A0A">
      <w:pPr>
        <w:jc w:val="center"/>
        <w:rPr>
          <w:b/>
          <w:i/>
          <w:sz w:val="44"/>
        </w:rPr>
      </w:pPr>
    </w:p>
    <w:p w14:paraId="6D0D4C6A" w14:textId="77777777" w:rsidR="000F4A0A" w:rsidRPr="000F4A0A" w:rsidRDefault="000F4A0A" w:rsidP="000F4A0A">
      <w:pPr>
        <w:jc w:val="center"/>
        <w:rPr>
          <w:b/>
          <w:i/>
          <w:sz w:val="44"/>
        </w:rPr>
      </w:pPr>
      <w:r w:rsidRPr="000F4A0A">
        <w:rPr>
          <w:b/>
          <w:i/>
          <w:sz w:val="44"/>
        </w:rPr>
        <w:t>Best School Unit - Tomlin Middle Gentlemen's Quest</w:t>
      </w:r>
    </w:p>
    <w:p w14:paraId="3239635D" w14:textId="77777777" w:rsidR="000F4A0A" w:rsidRPr="000F4A0A" w:rsidRDefault="000F4A0A" w:rsidP="000F4A0A">
      <w:pPr>
        <w:jc w:val="center"/>
        <w:rPr>
          <w:b/>
          <w:i/>
          <w:sz w:val="44"/>
        </w:rPr>
      </w:pPr>
    </w:p>
    <w:p w14:paraId="5EA5AD24" w14:textId="77777777" w:rsidR="000F4A0A" w:rsidRPr="000F4A0A" w:rsidRDefault="000F4A0A" w:rsidP="000F4A0A">
      <w:pPr>
        <w:jc w:val="center"/>
        <w:rPr>
          <w:b/>
          <w:i/>
          <w:sz w:val="44"/>
        </w:rPr>
      </w:pPr>
      <w:r w:rsidRPr="000F4A0A">
        <w:rPr>
          <w:b/>
          <w:i/>
          <w:sz w:val="44"/>
        </w:rPr>
        <w:t>Best Marching Unit - Strawberry Crest High School Band</w:t>
      </w:r>
    </w:p>
    <w:p w14:paraId="1C7F8E54" w14:textId="77777777" w:rsidR="00A9204E" w:rsidRDefault="00A9204E" w:rsidP="000F4A0A">
      <w:pPr>
        <w:jc w:val="center"/>
      </w:pP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0A"/>
    <w:rsid w:val="000F4A0A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3AFD"/>
  <w15:chartTrackingRefBased/>
  <w15:docId w15:val="{C27DBA95-F9B3-49BC-A31E-5DD85B01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</dc:creator>
  <cp:keywords/>
  <dc:description/>
  <cp:lastModifiedBy>Norris Riggs</cp:lastModifiedBy>
  <cp:revision>1</cp:revision>
  <dcterms:created xsi:type="dcterms:W3CDTF">2018-12-10T07:18:00Z</dcterms:created>
  <dcterms:modified xsi:type="dcterms:W3CDTF">2018-12-10T07:20:00Z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